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EBCB" w14:textId="02007C36" w:rsidR="00F550D3" w:rsidRPr="00F550D3" w:rsidRDefault="00F550D3" w:rsidP="00F550D3">
      <w:pPr>
        <w:rPr>
          <w:rFonts w:ascii="Arial" w:hAnsi="Arial" w:cs="Arial"/>
          <w:sz w:val="24"/>
          <w:szCs w:val="24"/>
        </w:rPr>
      </w:pPr>
    </w:p>
    <w:p w14:paraId="0D87887E" w14:textId="6DCF931B" w:rsidR="00F550D3" w:rsidRDefault="00F550D3" w:rsidP="00F550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light of</w:t>
      </w:r>
      <w:proofErr w:type="gramEnd"/>
      <w:r>
        <w:rPr>
          <w:rFonts w:ascii="Arial" w:hAnsi="Arial" w:cs="Arial"/>
          <w:sz w:val="24"/>
          <w:szCs w:val="24"/>
        </w:rPr>
        <w:t xml:space="preserve"> the recent coronavirus (COVID-19) pandemic, &lt;AGENCY NAME&gt; is implementing this emergency triage plan effective &lt;DATE&gt;.</w:t>
      </w:r>
    </w:p>
    <w:p w14:paraId="4F4B5EEE" w14:textId="1985AE80" w:rsidR="00F550D3" w:rsidRDefault="00F550D3" w:rsidP="00F550D3">
      <w:pPr>
        <w:rPr>
          <w:rFonts w:ascii="Arial" w:hAnsi="Arial" w:cs="Arial"/>
          <w:sz w:val="24"/>
          <w:szCs w:val="24"/>
        </w:rPr>
      </w:pPr>
    </w:p>
    <w:p w14:paraId="4A9C67A6" w14:textId="0E19C148" w:rsidR="00F550D3" w:rsidRPr="00F550D3" w:rsidRDefault="00C256F4" w:rsidP="00F55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&lt;AGENCY NAME&gt; </w:t>
      </w:r>
      <w:r w:rsidR="00C42B1F">
        <w:rPr>
          <w:rFonts w:ascii="Arial" w:hAnsi="Arial" w:cs="Arial"/>
          <w:b/>
          <w:bCs/>
          <w:sz w:val="24"/>
          <w:szCs w:val="24"/>
        </w:rPr>
        <w:t>will immediately conduct a review of all current consumers and determine their acuity level</w:t>
      </w:r>
      <w:r w:rsidR="00BE7FC9">
        <w:rPr>
          <w:rFonts w:ascii="Arial" w:hAnsi="Arial" w:cs="Arial"/>
          <w:b/>
          <w:bCs/>
          <w:sz w:val="24"/>
          <w:szCs w:val="24"/>
        </w:rPr>
        <w:t>/level of critical need:</w:t>
      </w:r>
    </w:p>
    <w:p w14:paraId="6D41267D" w14:textId="18CAB2F0" w:rsidR="00F550D3" w:rsidRPr="00BE7FC9" w:rsidRDefault="00BE7FC9" w:rsidP="00BE7FC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BE7FC9">
        <w:rPr>
          <w:rFonts w:ascii="Arial" w:hAnsi="Arial" w:cs="Arial"/>
          <w:sz w:val="24"/>
          <w:szCs w:val="24"/>
        </w:rPr>
        <w:t>Tier</w:t>
      </w:r>
      <w:r w:rsidR="00F550D3" w:rsidRPr="00BE7FC9">
        <w:rPr>
          <w:rFonts w:ascii="Arial" w:hAnsi="Arial" w:cs="Arial"/>
          <w:sz w:val="24"/>
          <w:szCs w:val="24"/>
        </w:rPr>
        <w:t xml:space="preserve"> 1- High acuity/no informal supports/can’t be left alone</w:t>
      </w:r>
    </w:p>
    <w:p w14:paraId="776E8BC8" w14:textId="705B4C88" w:rsidR="00F550D3" w:rsidRPr="00BE7FC9" w:rsidRDefault="00BE7FC9" w:rsidP="00BE7FC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BE7FC9">
        <w:rPr>
          <w:rFonts w:ascii="Arial" w:hAnsi="Arial" w:cs="Arial"/>
          <w:sz w:val="24"/>
          <w:szCs w:val="24"/>
        </w:rPr>
        <w:t>Tier</w:t>
      </w:r>
      <w:r w:rsidR="00F550D3" w:rsidRPr="00BE7FC9">
        <w:rPr>
          <w:rFonts w:ascii="Arial" w:hAnsi="Arial" w:cs="Arial"/>
          <w:sz w:val="24"/>
          <w:szCs w:val="24"/>
        </w:rPr>
        <w:t xml:space="preserve"> 2</w:t>
      </w:r>
      <w:r w:rsidR="00254287">
        <w:rPr>
          <w:rFonts w:ascii="Arial" w:hAnsi="Arial" w:cs="Arial"/>
          <w:sz w:val="24"/>
          <w:szCs w:val="24"/>
        </w:rPr>
        <w:t xml:space="preserve"> </w:t>
      </w:r>
      <w:r w:rsidR="00F550D3" w:rsidRPr="00BE7FC9">
        <w:rPr>
          <w:rFonts w:ascii="Arial" w:hAnsi="Arial" w:cs="Arial"/>
          <w:sz w:val="24"/>
          <w:szCs w:val="24"/>
        </w:rPr>
        <w:t>- Slightly less acuity/minimal informal supports/could be left alone and still be safe</w:t>
      </w:r>
    </w:p>
    <w:p w14:paraId="66F579F4" w14:textId="7993FA02" w:rsidR="00F550D3" w:rsidRPr="00BE7FC9" w:rsidRDefault="00BE7FC9" w:rsidP="00BE7FC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BE7FC9">
        <w:rPr>
          <w:rFonts w:ascii="Arial" w:hAnsi="Arial" w:cs="Arial"/>
          <w:sz w:val="24"/>
          <w:szCs w:val="24"/>
        </w:rPr>
        <w:t>Tier</w:t>
      </w:r>
      <w:r w:rsidR="00F550D3" w:rsidRPr="00BE7FC9">
        <w:rPr>
          <w:rFonts w:ascii="Arial" w:hAnsi="Arial" w:cs="Arial"/>
          <w:sz w:val="24"/>
          <w:szCs w:val="24"/>
        </w:rPr>
        <w:t xml:space="preserve"> 3</w:t>
      </w:r>
      <w:r w:rsidR="00254287">
        <w:rPr>
          <w:rFonts w:ascii="Arial" w:hAnsi="Arial" w:cs="Arial"/>
          <w:sz w:val="24"/>
          <w:szCs w:val="24"/>
        </w:rPr>
        <w:t xml:space="preserve"> </w:t>
      </w:r>
      <w:r w:rsidR="00F550D3" w:rsidRPr="00BE7FC9">
        <w:rPr>
          <w:rFonts w:ascii="Arial" w:hAnsi="Arial" w:cs="Arial"/>
          <w:sz w:val="24"/>
          <w:szCs w:val="24"/>
        </w:rPr>
        <w:t>- May have informal supports and can be left alone (waiver clients)</w:t>
      </w:r>
    </w:p>
    <w:p w14:paraId="7254810B" w14:textId="421A7770" w:rsidR="00F550D3" w:rsidRPr="00BE7FC9" w:rsidRDefault="00BE7FC9" w:rsidP="00BE7FC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BE7FC9">
        <w:rPr>
          <w:rFonts w:ascii="Arial" w:hAnsi="Arial" w:cs="Arial"/>
          <w:sz w:val="24"/>
          <w:szCs w:val="24"/>
        </w:rPr>
        <w:t>Tier</w:t>
      </w:r>
      <w:r w:rsidR="00254287">
        <w:rPr>
          <w:rFonts w:ascii="Arial" w:hAnsi="Arial" w:cs="Arial"/>
          <w:sz w:val="24"/>
          <w:szCs w:val="24"/>
        </w:rPr>
        <w:t xml:space="preserve"> </w:t>
      </w:r>
      <w:r w:rsidR="00F550D3" w:rsidRPr="00BE7FC9">
        <w:rPr>
          <w:rFonts w:ascii="Arial" w:hAnsi="Arial" w:cs="Arial"/>
          <w:sz w:val="24"/>
          <w:szCs w:val="24"/>
        </w:rPr>
        <w:t>4</w:t>
      </w:r>
      <w:r w:rsidR="00254287">
        <w:rPr>
          <w:rFonts w:ascii="Arial" w:hAnsi="Arial" w:cs="Arial"/>
          <w:sz w:val="24"/>
          <w:szCs w:val="24"/>
        </w:rPr>
        <w:t xml:space="preserve"> </w:t>
      </w:r>
      <w:r w:rsidR="00F550D3" w:rsidRPr="00BE7FC9">
        <w:rPr>
          <w:rFonts w:ascii="Arial" w:hAnsi="Arial" w:cs="Arial"/>
          <w:sz w:val="24"/>
          <w:szCs w:val="24"/>
        </w:rPr>
        <w:t>- Has us for assistance, but has alternative care if necessary/is safe to be alone</w:t>
      </w:r>
    </w:p>
    <w:p w14:paraId="2EE7896B" w14:textId="77777777" w:rsidR="00F550D3" w:rsidRPr="00F550D3" w:rsidRDefault="00F550D3" w:rsidP="00F550D3">
      <w:pPr>
        <w:rPr>
          <w:rFonts w:ascii="Arial" w:hAnsi="Arial" w:cs="Arial"/>
          <w:sz w:val="24"/>
          <w:szCs w:val="24"/>
        </w:rPr>
      </w:pPr>
      <w:r w:rsidRPr="00F550D3">
        <w:rPr>
          <w:rFonts w:ascii="Arial" w:hAnsi="Arial" w:cs="Arial"/>
          <w:sz w:val="24"/>
          <w:szCs w:val="24"/>
        </w:rPr>
        <w:t> </w:t>
      </w:r>
    </w:p>
    <w:p w14:paraId="14867836" w14:textId="23F258AD" w:rsidR="00F550D3" w:rsidRDefault="007F0EB6" w:rsidP="00026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breakdown will be documented _________</w:t>
      </w:r>
      <w:r w:rsidR="002E5489">
        <w:rPr>
          <w:rFonts w:ascii="Arial" w:hAnsi="Arial" w:cs="Arial"/>
          <w:sz w:val="24"/>
          <w:szCs w:val="24"/>
        </w:rPr>
        <w:t xml:space="preserve"> and in the </w:t>
      </w:r>
      <w:r w:rsidR="00026648">
        <w:rPr>
          <w:rFonts w:ascii="Arial" w:hAnsi="Arial" w:cs="Arial"/>
          <w:sz w:val="24"/>
          <w:szCs w:val="24"/>
        </w:rPr>
        <w:t xml:space="preserve">agency’s software system ___________. </w:t>
      </w:r>
    </w:p>
    <w:p w14:paraId="5716B959" w14:textId="77777777" w:rsidR="00026648" w:rsidRPr="00F550D3" w:rsidRDefault="00026648" w:rsidP="00026648">
      <w:pPr>
        <w:rPr>
          <w:rFonts w:ascii="Arial" w:hAnsi="Arial" w:cs="Arial"/>
          <w:sz w:val="24"/>
          <w:szCs w:val="24"/>
        </w:rPr>
      </w:pPr>
    </w:p>
    <w:p w14:paraId="05BE645F" w14:textId="162DE502" w:rsidR="00F550D3" w:rsidRPr="00F550D3" w:rsidRDefault="00F263BA" w:rsidP="00F55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</w:t>
      </w:r>
      <w:r w:rsidR="00026648">
        <w:rPr>
          <w:rFonts w:ascii="Arial" w:hAnsi="Arial" w:cs="Arial"/>
          <w:sz w:val="24"/>
          <w:szCs w:val="24"/>
        </w:rPr>
        <w:t xml:space="preserve">ext step is to contact clients, </w:t>
      </w:r>
      <w:r w:rsidR="00F550D3" w:rsidRPr="00F550D3">
        <w:rPr>
          <w:rFonts w:ascii="Arial" w:hAnsi="Arial" w:cs="Arial"/>
          <w:sz w:val="24"/>
          <w:szCs w:val="24"/>
        </w:rPr>
        <w:t xml:space="preserve">and/or their emergency contact/POA, one by one to let them know that </w:t>
      </w:r>
      <w:r w:rsidR="00F550D3" w:rsidRPr="00F550D3">
        <w:rPr>
          <w:rFonts w:ascii="Arial" w:hAnsi="Arial" w:cs="Arial"/>
          <w:i/>
          <w:iCs/>
          <w:sz w:val="24"/>
          <w:szCs w:val="24"/>
        </w:rPr>
        <w:t>“we are in very close contact with state and local officials, monitoring the COVID-19 situation throughout every day.</w:t>
      </w:r>
      <w:r w:rsidR="0033724F">
        <w:rPr>
          <w:rFonts w:ascii="Arial" w:hAnsi="Arial" w:cs="Arial"/>
          <w:i/>
          <w:iCs/>
          <w:sz w:val="24"/>
          <w:szCs w:val="24"/>
        </w:rPr>
        <w:t xml:space="preserve"> </w:t>
      </w:r>
      <w:r w:rsidR="00F550D3" w:rsidRPr="00F550D3">
        <w:rPr>
          <w:rFonts w:ascii="Arial" w:hAnsi="Arial" w:cs="Arial"/>
          <w:i/>
          <w:iCs/>
          <w:sz w:val="24"/>
          <w:szCs w:val="24"/>
        </w:rPr>
        <w:t>Our priority is to ensure that we are protecting the health and welfare of our clients, caregivers, and internal teammates.</w:t>
      </w:r>
    </w:p>
    <w:p w14:paraId="741D3F30" w14:textId="77777777" w:rsidR="00F550D3" w:rsidRPr="00F550D3" w:rsidRDefault="00F550D3" w:rsidP="00F550D3">
      <w:pPr>
        <w:rPr>
          <w:rFonts w:ascii="Arial" w:hAnsi="Arial" w:cs="Arial"/>
          <w:sz w:val="24"/>
          <w:szCs w:val="24"/>
        </w:rPr>
      </w:pPr>
      <w:r w:rsidRPr="00F550D3">
        <w:rPr>
          <w:rFonts w:ascii="Arial" w:hAnsi="Arial" w:cs="Arial"/>
          <w:i/>
          <w:iCs/>
          <w:sz w:val="24"/>
          <w:szCs w:val="24"/>
        </w:rPr>
        <w:t> </w:t>
      </w:r>
    </w:p>
    <w:p w14:paraId="210E1ADC" w14:textId="3317FB90" w:rsidR="00F550D3" w:rsidRPr="00F550D3" w:rsidRDefault="00F550D3" w:rsidP="00F550D3">
      <w:pPr>
        <w:rPr>
          <w:rFonts w:ascii="Arial" w:hAnsi="Arial" w:cs="Arial"/>
          <w:sz w:val="24"/>
          <w:szCs w:val="24"/>
        </w:rPr>
      </w:pPr>
      <w:r w:rsidRPr="00F550D3">
        <w:rPr>
          <w:rFonts w:ascii="Arial" w:hAnsi="Arial" w:cs="Arial"/>
          <w:i/>
          <w:iCs/>
          <w:sz w:val="24"/>
          <w:szCs w:val="24"/>
        </w:rPr>
        <w:t>We have plans in place for the office staff to work remotely, if necessary, so the office will never be officially close</w:t>
      </w:r>
      <w:r w:rsidR="0033724F">
        <w:rPr>
          <w:rFonts w:ascii="Arial" w:hAnsi="Arial" w:cs="Arial"/>
          <w:i/>
          <w:iCs/>
          <w:sz w:val="24"/>
          <w:szCs w:val="24"/>
        </w:rPr>
        <w:t xml:space="preserve">d. </w:t>
      </w:r>
      <w:bookmarkStart w:id="0" w:name="_GoBack"/>
      <w:bookmarkEnd w:id="0"/>
      <w:r w:rsidR="0033724F">
        <w:rPr>
          <w:rFonts w:ascii="Arial" w:hAnsi="Arial" w:cs="Arial"/>
          <w:i/>
          <w:iCs/>
          <w:sz w:val="24"/>
          <w:szCs w:val="24"/>
        </w:rPr>
        <w:t>Someone will</w:t>
      </w:r>
      <w:r w:rsidRPr="00F550D3">
        <w:rPr>
          <w:rFonts w:ascii="Arial" w:hAnsi="Arial" w:cs="Arial"/>
          <w:i/>
          <w:iCs/>
          <w:sz w:val="24"/>
          <w:szCs w:val="24"/>
        </w:rPr>
        <w:t xml:space="preserve"> always </w:t>
      </w:r>
      <w:r w:rsidR="0033724F">
        <w:rPr>
          <w:rFonts w:ascii="Arial" w:hAnsi="Arial" w:cs="Arial"/>
          <w:i/>
          <w:iCs/>
          <w:sz w:val="24"/>
          <w:szCs w:val="24"/>
        </w:rPr>
        <w:t xml:space="preserve">be </w:t>
      </w:r>
      <w:r w:rsidRPr="00F550D3">
        <w:rPr>
          <w:rFonts w:ascii="Arial" w:hAnsi="Arial" w:cs="Arial"/>
          <w:i/>
          <w:iCs/>
          <w:sz w:val="24"/>
          <w:szCs w:val="24"/>
        </w:rPr>
        <w:t xml:space="preserve">available if </w:t>
      </w:r>
      <w:r w:rsidR="0033724F">
        <w:rPr>
          <w:rFonts w:ascii="Arial" w:hAnsi="Arial" w:cs="Arial"/>
          <w:i/>
          <w:iCs/>
          <w:sz w:val="24"/>
          <w:szCs w:val="24"/>
        </w:rPr>
        <w:t>you</w:t>
      </w:r>
      <w:r w:rsidRPr="00F550D3">
        <w:rPr>
          <w:rFonts w:ascii="Arial" w:hAnsi="Arial" w:cs="Arial"/>
          <w:i/>
          <w:iCs/>
          <w:sz w:val="24"/>
          <w:szCs w:val="24"/>
        </w:rPr>
        <w:t xml:space="preserve"> need to speak.”</w:t>
      </w:r>
    </w:p>
    <w:p w14:paraId="35293EAB" w14:textId="77777777" w:rsidR="00F550D3" w:rsidRPr="00F550D3" w:rsidRDefault="00F550D3" w:rsidP="00F550D3">
      <w:pPr>
        <w:rPr>
          <w:rFonts w:ascii="Arial" w:hAnsi="Arial" w:cs="Arial"/>
          <w:sz w:val="24"/>
          <w:szCs w:val="24"/>
        </w:rPr>
      </w:pPr>
      <w:r w:rsidRPr="00F550D3">
        <w:rPr>
          <w:rFonts w:ascii="Arial" w:hAnsi="Arial" w:cs="Arial"/>
          <w:sz w:val="24"/>
          <w:szCs w:val="24"/>
        </w:rPr>
        <w:t> </w:t>
      </w:r>
    </w:p>
    <w:p w14:paraId="75C7C6E4" w14:textId="14BA22A0" w:rsidR="00A9204E" w:rsidRPr="00F550D3" w:rsidRDefault="00F550D3" w:rsidP="00F550D3">
      <w:pPr>
        <w:rPr>
          <w:rFonts w:ascii="Arial" w:hAnsi="Arial" w:cs="Arial"/>
          <w:sz w:val="24"/>
          <w:szCs w:val="24"/>
        </w:rPr>
      </w:pPr>
      <w:r w:rsidRPr="00F550D3">
        <w:rPr>
          <w:rFonts w:ascii="Arial" w:hAnsi="Arial" w:cs="Arial"/>
          <w:sz w:val="24"/>
          <w:szCs w:val="24"/>
        </w:rPr>
        <w:t> </w:t>
      </w:r>
    </w:p>
    <w:sectPr w:rsidR="00A9204E" w:rsidRPr="00F550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0C88" w14:textId="77777777" w:rsidR="00F550D3" w:rsidRDefault="00F550D3" w:rsidP="00F550D3">
      <w:r>
        <w:separator/>
      </w:r>
    </w:p>
  </w:endnote>
  <w:endnote w:type="continuationSeparator" w:id="0">
    <w:p w14:paraId="2698FE02" w14:textId="77777777" w:rsidR="00F550D3" w:rsidRDefault="00F550D3" w:rsidP="00F5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E6558" w14:textId="77777777" w:rsidR="00F550D3" w:rsidRDefault="00F550D3" w:rsidP="00F550D3">
      <w:r>
        <w:separator/>
      </w:r>
    </w:p>
  </w:footnote>
  <w:footnote w:type="continuationSeparator" w:id="0">
    <w:p w14:paraId="4DCB2CFF" w14:textId="77777777" w:rsidR="00F550D3" w:rsidRDefault="00F550D3" w:rsidP="00F5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5166" w14:textId="475A744C" w:rsidR="00F550D3" w:rsidRPr="00F550D3" w:rsidRDefault="00F550D3" w:rsidP="00F550D3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F550D3">
      <w:rPr>
        <w:rFonts w:ascii="Arial" w:hAnsi="Arial" w:cs="Arial"/>
        <w:b/>
        <w:bCs/>
        <w:sz w:val="24"/>
        <w:szCs w:val="24"/>
      </w:rPr>
      <w:t xml:space="preserve">SAMPLE </w:t>
    </w:r>
    <w:r>
      <w:rPr>
        <w:rFonts w:ascii="Arial" w:hAnsi="Arial" w:cs="Arial"/>
        <w:b/>
        <w:bCs/>
        <w:sz w:val="24"/>
        <w:szCs w:val="24"/>
      </w:rPr>
      <w:t xml:space="preserve">EMERGENCY </w:t>
    </w:r>
    <w:r w:rsidRPr="00F550D3">
      <w:rPr>
        <w:rFonts w:ascii="Arial" w:hAnsi="Arial" w:cs="Arial"/>
        <w:b/>
        <w:bCs/>
        <w:sz w:val="24"/>
        <w:szCs w:val="24"/>
      </w:rPr>
      <w:t>TRIAGE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180313"/>
    <w:multiLevelType w:val="hybridMultilevel"/>
    <w:tmpl w:val="4BFE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D3"/>
    <w:rsid w:val="00026648"/>
    <w:rsid w:val="00254287"/>
    <w:rsid w:val="002E5489"/>
    <w:rsid w:val="0033724F"/>
    <w:rsid w:val="00474ADF"/>
    <w:rsid w:val="00645252"/>
    <w:rsid w:val="006D3D74"/>
    <w:rsid w:val="007F0EB6"/>
    <w:rsid w:val="0083569A"/>
    <w:rsid w:val="00A9204E"/>
    <w:rsid w:val="00BE7FC9"/>
    <w:rsid w:val="00C256F4"/>
    <w:rsid w:val="00C42B1F"/>
    <w:rsid w:val="00F263BA"/>
    <w:rsid w:val="00F5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CAEE"/>
  <w15:chartTrackingRefBased/>
  <w15:docId w15:val="{CCA21E93-D526-44D6-8BCA-7190CEF4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50D3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unhideWhenUsed/>
    <w:qFormat/>
    <w:rsid w:val="00BE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Haggert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b82a2313-1b6d-445b-867b-c78da08b8a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72A90E6DFA84384476CC6362DDBF3" ma:contentTypeVersion="13" ma:contentTypeDescription="Create a new document." ma:contentTypeScope="" ma:versionID="5217ae064df0b0d1f8f27f8183463f7e">
  <xsd:schema xmlns:xsd="http://www.w3.org/2001/XMLSchema" xmlns:xs="http://www.w3.org/2001/XMLSchema" xmlns:p="http://schemas.microsoft.com/office/2006/metadata/properties" xmlns:ns2="b82a2313-1b6d-445b-867b-c78da08b8aca" xmlns:ns3="c7ac27ef-a419-44a4-9e57-fde38503ffb6" targetNamespace="http://schemas.microsoft.com/office/2006/metadata/properties" ma:root="true" ma:fieldsID="8b9e41327360e00a31d5465c6ff43baf" ns2:_="" ns3:_="">
    <xsd:import namespace="b82a2313-1b6d-445b-867b-c78da08b8aca"/>
    <xsd:import namespace="c7ac27ef-a419-44a4-9e57-fde38503f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rd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a2313-1b6d-445b-867b-c78da08b8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rder1" ma:index="20" nillable="true" ma:displayName="Order1" ma:format="Dropdown" ma:internalName="Order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c27ef-a419-44a4-9e57-fde38503f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b82a2313-1b6d-445b-867b-c78da08b8ac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7ac27ef-a419-44a4-9e57-fde38503ffb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FFCB71-2C73-4A65-930C-726AC9E6A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a2313-1b6d-445b-867b-c78da08b8aca"/>
    <ds:schemaRef ds:uri="c7ac27ef-a419-44a4-9e57-fde38503f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3E132-B6BE-4258-AF78-43C54A6D6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Haggerty</dc:creator>
  <cp:keywords/>
  <dc:description/>
  <cp:lastModifiedBy>Jennifer Haggerty</cp:lastModifiedBy>
  <cp:revision>11</cp:revision>
  <dcterms:created xsi:type="dcterms:W3CDTF">2020-03-13T18:27:00Z</dcterms:created>
  <dcterms:modified xsi:type="dcterms:W3CDTF">2020-03-13T18:37:00Z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0x01010093772A90E6DFA84384476CC6362DDBF3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